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077E4" w:rsidRDefault="00C077E4" w:rsidP="00C077E4">
      <w:pPr>
        <w:ind w:right="-1"/>
        <w:rPr>
          <w:sz w:val="28"/>
          <w:szCs w:val="28"/>
        </w:rPr>
      </w:pPr>
    </w:p>
    <w:p w:rsidR="00C077E4" w:rsidRPr="006B7BD5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6B7BD5">
        <w:rPr>
          <w:rFonts w:ascii="Times New Roman" w:hAnsi="Times New Roman"/>
          <w:sz w:val="28"/>
          <w:szCs w:val="28"/>
        </w:rPr>
        <w:t>5.04.2019</w:t>
      </w:r>
      <w:r w:rsidRPr="006B7BD5">
        <w:rPr>
          <w:rFonts w:ascii="Times New Roman" w:hAnsi="Times New Roman"/>
          <w:sz w:val="28"/>
          <w:szCs w:val="28"/>
        </w:rPr>
        <w:tab/>
      </w:r>
      <w:r w:rsidRPr="006B7BD5">
        <w:rPr>
          <w:rFonts w:ascii="Times New Roman" w:hAnsi="Times New Roman"/>
          <w:sz w:val="28"/>
          <w:szCs w:val="28"/>
        </w:rPr>
        <w:tab/>
      </w:r>
      <w:r w:rsidRPr="006B7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B7B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7BD5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0</w:t>
      </w:r>
      <w:r w:rsidRPr="006B7BD5">
        <w:rPr>
          <w:rFonts w:ascii="Times New Roman" w:hAnsi="Times New Roman"/>
          <w:sz w:val="28"/>
          <w:szCs w:val="28"/>
        </w:rPr>
        <w:tab/>
      </w:r>
      <w:r w:rsidRPr="006B7BD5">
        <w:rPr>
          <w:rFonts w:ascii="Times New Roman" w:hAnsi="Times New Roman"/>
          <w:sz w:val="28"/>
          <w:szCs w:val="28"/>
        </w:rPr>
        <w:tab/>
      </w:r>
      <w:r w:rsidRPr="006B7BD5">
        <w:rPr>
          <w:rFonts w:ascii="Times New Roman" w:hAnsi="Times New Roman"/>
          <w:sz w:val="28"/>
          <w:szCs w:val="28"/>
        </w:rPr>
        <w:tab/>
      </w:r>
      <w:r w:rsidRPr="006B7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6B7BD5">
        <w:rPr>
          <w:rFonts w:ascii="Times New Roman" w:hAnsi="Times New Roman"/>
          <w:sz w:val="28"/>
          <w:szCs w:val="28"/>
        </w:rPr>
        <w:t>ст. Родниковская</w:t>
      </w: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834119" w:rsidRPr="00E038B2">
        <w:rPr>
          <w:b/>
          <w:sz w:val="28"/>
          <w:szCs w:val="28"/>
        </w:rPr>
        <w:t xml:space="preserve">1 квартал </w:t>
      </w:r>
      <w:r w:rsidR="00973D6D">
        <w:rPr>
          <w:b/>
          <w:sz w:val="28"/>
          <w:szCs w:val="28"/>
        </w:rPr>
        <w:t>2019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973D6D">
        <w:rPr>
          <w:sz w:val="28"/>
        </w:rPr>
        <w:t>2</w:t>
      </w:r>
      <w:r w:rsidR="00342C04">
        <w:rPr>
          <w:sz w:val="28"/>
        </w:rPr>
        <w:t>5</w:t>
      </w:r>
      <w:r w:rsidR="00FB3D7E">
        <w:rPr>
          <w:sz w:val="28"/>
        </w:rPr>
        <w:t xml:space="preserve"> </w:t>
      </w:r>
      <w:r w:rsidR="00973D6D">
        <w:rPr>
          <w:sz w:val="28"/>
        </w:rPr>
        <w:t>октября</w:t>
      </w:r>
      <w:r w:rsidR="00342C04">
        <w:rPr>
          <w:sz w:val="28"/>
        </w:rPr>
        <w:t xml:space="preserve"> </w:t>
      </w:r>
      <w:r w:rsidR="00973D6D">
        <w:rPr>
          <w:sz w:val="28"/>
        </w:rPr>
        <w:t>2018</w:t>
      </w:r>
      <w:r w:rsidR="00342C04">
        <w:rPr>
          <w:sz w:val="28"/>
        </w:rPr>
        <w:t xml:space="preserve"> года № </w:t>
      </w:r>
      <w:r w:rsidR="00973D6D">
        <w:rPr>
          <w:sz w:val="28"/>
        </w:rPr>
        <w:t>34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r w:rsidR="00342C04">
        <w:rPr>
          <w:sz w:val="28"/>
        </w:rPr>
        <w:t>п о с т а н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973D6D">
        <w:rPr>
          <w:sz w:val="28"/>
        </w:rPr>
        <w:t>2019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>ьным программам и непрограммным</w:t>
      </w:r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973D6D">
        <w:rPr>
          <w:sz w:val="28"/>
        </w:rPr>
        <w:t>2019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lastRenderedPageBreak/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="00A743E7" w:rsidRPr="00AB55F2">
        <w:rPr>
          <w:sz w:val="28"/>
        </w:rPr>
        <w:t xml:space="preserve"> </w:t>
      </w:r>
      <w:r w:rsidR="00973D6D">
        <w:rPr>
          <w:sz w:val="28"/>
        </w:rPr>
        <w:t>2019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1 квартал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</w:t>
      </w:r>
      <w:r w:rsidR="00973D6D">
        <w:rPr>
          <w:sz w:val="28"/>
          <w:szCs w:val="28"/>
        </w:rPr>
        <w:t>2019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4125F">
        <w:rPr>
          <w:sz w:val="28"/>
        </w:rPr>
        <w:t>1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</w:t>
      </w:r>
      <w:r w:rsidR="0054125F">
        <w:rPr>
          <w:sz w:val="28"/>
        </w:rPr>
        <w:t>2</w:t>
      </w:r>
      <w:r>
        <w:rPr>
          <w:sz w:val="28"/>
        </w:rPr>
        <w:t xml:space="preserve">. Контроль </w:t>
      </w:r>
      <w:r w:rsidR="00104C7C">
        <w:rPr>
          <w:sz w:val="28"/>
        </w:rPr>
        <w:t xml:space="preserve">за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54125F">
        <w:rPr>
          <w:sz w:val="28"/>
          <w:szCs w:val="28"/>
        </w:rPr>
        <w:t>3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Ахильгова</w:t>
      </w:r>
    </w:p>
    <w:p w:rsidR="0054125F" w:rsidRDefault="0054125F" w:rsidP="00A13553">
      <w:pPr>
        <w:ind w:left="5700"/>
        <w:jc w:val="center"/>
        <w:rPr>
          <w:color w:val="000000"/>
          <w:sz w:val="28"/>
          <w:szCs w:val="28"/>
        </w:rPr>
      </w:pPr>
    </w:p>
    <w:p w:rsidR="0054125F" w:rsidRDefault="0054125F" w:rsidP="00A13553">
      <w:pPr>
        <w:ind w:left="5700"/>
        <w:jc w:val="center"/>
        <w:rPr>
          <w:color w:val="000000"/>
          <w:sz w:val="28"/>
          <w:szCs w:val="28"/>
        </w:rPr>
      </w:pPr>
    </w:p>
    <w:p w:rsidR="0054125F" w:rsidRDefault="0054125F" w:rsidP="00A13553">
      <w:pPr>
        <w:ind w:left="5700"/>
        <w:jc w:val="center"/>
        <w:rPr>
          <w:color w:val="000000"/>
          <w:sz w:val="28"/>
          <w:szCs w:val="28"/>
        </w:rPr>
      </w:pPr>
    </w:p>
    <w:p w:rsidR="0054125F" w:rsidRDefault="0054125F" w:rsidP="00A13553">
      <w:pPr>
        <w:ind w:left="5700"/>
        <w:jc w:val="center"/>
        <w:rPr>
          <w:color w:val="000000"/>
          <w:sz w:val="28"/>
          <w:szCs w:val="28"/>
        </w:rPr>
      </w:pP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</w:p>
    <w:p w:rsidR="00942179" w:rsidRPr="005116B6" w:rsidRDefault="00942179" w:rsidP="00A13553">
      <w:pPr>
        <w:ind w:left="5700"/>
        <w:jc w:val="center"/>
        <w:rPr>
          <w:color w:val="000000"/>
          <w:sz w:val="28"/>
          <w:szCs w:val="28"/>
        </w:rPr>
      </w:pP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E46283" w:rsidP="00A13553">
      <w:pPr>
        <w:ind w:left="5700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E172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1728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 w:rsidR="00E1728B">
        <w:rPr>
          <w:sz w:val="28"/>
          <w:szCs w:val="28"/>
        </w:rPr>
        <w:t>60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 xml:space="preserve">1 квартал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3685"/>
        <w:gridCol w:w="1134"/>
        <w:gridCol w:w="1418"/>
        <w:gridCol w:w="992"/>
      </w:tblGrid>
      <w:tr w:rsidR="003C229C" w:rsidRPr="005F0A40" w:rsidTr="008A462D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973D6D"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1 кв. </w:t>
            </w:r>
          </w:p>
          <w:p w:rsidR="003C229C" w:rsidRPr="005F0A40" w:rsidRDefault="00973D6D" w:rsidP="003C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C229C"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8A462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8A462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74A39" w:rsidRDefault="00C57904" w:rsidP="005F0A40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2753,6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74A39" w:rsidRDefault="00F74A39" w:rsidP="005F0A40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74A39" w:rsidP="00846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</w:t>
            </w:r>
            <w:r w:rsidR="0084695D">
              <w:rPr>
                <w:bCs/>
                <w:sz w:val="24"/>
                <w:szCs w:val="24"/>
              </w:rPr>
              <w:t>4</w:t>
            </w:r>
          </w:p>
        </w:tc>
      </w:tr>
      <w:tr w:rsidR="00C57904" w:rsidRPr="005F0A40" w:rsidTr="008A462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F74A39" w:rsidP="00F74A39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F74A39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C57904" w:rsidRPr="005F0A40" w:rsidTr="008A462D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F74A39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F74A39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57904" w:rsidRPr="005F0A40" w:rsidTr="0054125F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lastRenderedPageBreak/>
              <w:t>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F74A39" w:rsidP="00487032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F74A39" w:rsidP="00F7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579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C57904" w:rsidRPr="005F0A40" w:rsidTr="008A462D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F74A39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-</w:t>
            </w:r>
            <w:r w:rsidR="00F74A39" w:rsidRPr="00F74A39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F7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4A39">
              <w:rPr>
                <w:sz w:val="24"/>
                <w:szCs w:val="24"/>
              </w:rPr>
              <w:t>2138</w:t>
            </w:r>
            <w:r>
              <w:rPr>
                <w:sz w:val="24"/>
                <w:szCs w:val="24"/>
              </w:rPr>
              <w:t>,</w:t>
            </w:r>
            <w:r w:rsidR="00F74A39">
              <w:rPr>
                <w:sz w:val="24"/>
                <w:szCs w:val="24"/>
              </w:rPr>
              <w:t>9</w:t>
            </w:r>
          </w:p>
        </w:tc>
      </w:tr>
      <w:tr w:rsidR="003C229C" w:rsidRPr="005F0A40" w:rsidTr="008A462D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84695D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84695D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3D298D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84695D">
              <w:rPr>
                <w:sz w:val="24"/>
                <w:szCs w:val="24"/>
              </w:rPr>
              <w:t>2</w:t>
            </w:r>
          </w:p>
        </w:tc>
      </w:tr>
      <w:tr w:rsidR="000F0722" w:rsidRPr="005F0A40" w:rsidTr="008A462D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F73902" w:rsidP="00F73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F7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73902">
              <w:rPr>
                <w:sz w:val="24"/>
                <w:szCs w:val="24"/>
              </w:rPr>
              <w:t>0</w:t>
            </w:r>
          </w:p>
        </w:tc>
      </w:tr>
      <w:tr w:rsidR="000F0722" w:rsidRPr="005F0A40" w:rsidTr="008A462D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3D2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0722" w:rsidRPr="005F0A40" w:rsidTr="00E0663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D298D">
              <w:rPr>
                <w:color w:val="000000"/>
                <w:sz w:val="24"/>
                <w:szCs w:val="24"/>
              </w:rPr>
              <w:t>0</w:t>
            </w:r>
            <w:r w:rsidR="000F0722"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F0722" w:rsidRPr="005F0A40" w:rsidTr="00E0663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F73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F73902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229C" w:rsidRPr="005F0A40" w:rsidTr="00E0663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3136C6" w:rsidP="00BA43F7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150</w:t>
            </w:r>
            <w:r w:rsidR="000F0722" w:rsidRPr="0084695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84695D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84695D">
              <w:rPr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84695D" w:rsidP="00BA43F7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98,0</w:t>
            </w:r>
          </w:p>
        </w:tc>
      </w:tr>
      <w:tr w:rsidR="0084695D" w:rsidRPr="005F0A40" w:rsidTr="0084695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ED6957" w:rsidRDefault="0084695D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ED6957" w:rsidRDefault="0084695D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8,7</w:t>
            </w:r>
          </w:p>
        </w:tc>
      </w:tr>
      <w:tr w:rsidR="003C229C" w:rsidRPr="005F0A40" w:rsidTr="00E0663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0F0722" w:rsidP="00BA43F7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84695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3D298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12,</w:t>
            </w:r>
            <w:r w:rsidR="0084695D">
              <w:rPr>
                <w:sz w:val="24"/>
                <w:szCs w:val="24"/>
              </w:rPr>
              <w:t>9</w:t>
            </w:r>
          </w:p>
        </w:tc>
      </w:tr>
      <w:tr w:rsidR="003C229C" w:rsidRPr="005F0A40" w:rsidTr="008A462D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136C6" w:rsidP="003D2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  <w:r w:rsidR="000F0722" w:rsidRPr="00ED69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84695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3D298D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84695D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3C229C" w:rsidRPr="005F0A40" w:rsidTr="008A462D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E33DA6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E33DA6" w:rsidP="0003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E33DA6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4695D" w:rsidRPr="005F0A40" w:rsidTr="0084695D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32,6</w:t>
            </w:r>
          </w:p>
        </w:tc>
      </w:tr>
      <w:tr w:rsidR="0084695D" w:rsidRPr="005F0A40" w:rsidTr="0084695D">
        <w:trPr>
          <w:trHeight w:val="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9367A3">
            <w:pPr>
              <w:rPr>
                <w:color w:val="000000"/>
                <w:sz w:val="24"/>
                <w:szCs w:val="24"/>
              </w:rPr>
            </w:pPr>
            <w:r w:rsidRPr="0084695D">
              <w:rPr>
                <w:color w:val="000000"/>
                <w:sz w:val="24"/>
                <w:szCs w:val="24"/>
              </w:rPr>
              <w:t>992 1 16 33050 10 0000 140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84695D" w:rsidRDefault="0084695D" w:rsidP="009367A3">
            <w:pPr>
              <w:jc w:val="both"/>
              <w:rPr>
                <w:color w:val="000000"/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bCs/>
                <w:sz w:val="24"/>
                <w:szCs w:val="24"/>
              </w:rPr>
            </w:pPr>
            <w:r w:rsidRPr="0084695D">
              <w:rPr>
                <w:bCs/>
                <w:sz w:val="24"/>
                <w:szCs w:val="24"/>
              </w:rPr>
              <w:t>-</w:t>
            </w:r>
          </w:p>
        </w:tc>
      </w:tr>
      <w:tr w:rsidR="0084695D" w:rsidRPr="005F0A40" w:rsidTr="0084695D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8,9</w:t>
            </w:r>
          </w:p>
        </w:tc>
      </w:tr>
      <w:tr w:rsidR="0084695D" w:rsidRPr="005F0A40" w:rsidTr="0084695D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45,1</w:t>
            </w:r>
          </w:p>
        </w:tc>
      </w:tr>
      <w:tr w:rsidR="00E33DA6" w:rsidRPr="005F0A40" w:rsidTr="00E33DA6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992 2 02 15001 10 0000 15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4191,7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25,0</w:t>
            </w:r>
          </w:p>
        </w:tc>
      </w:tr>
      <w:tr w:rsidR="00E33DA6" w:rsidRPr="005F0A40" w:rsidTr="00E33DA6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0,0</w:t>
            </w:r>
          </w:p>
        </w:tc>
      </w:tr>
      <w:tr w:rsidR="000474C3" w:rsidRPr="005F0A40" w:rsidTr="008A462D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</w:t>
            </w:r>
            <w:r w:rsidR="00F73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выполнение </w:t>
            </w:r>
            <w:r w:rsidRPr="008D6F1B">
              <w:rPr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lastRenderedPageBreak/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E33DA6" w:rsidRPr="005F0A40" w:rsidTr="00E33DA6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24,6</w:t>
            </w:r>
          </w:p>
        </w:tc>
      </w:tr>
      <w:tr w:rsidR="000474C3" w:rsidRPr="005F0A40" w:rsidTr="008A462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</w:t>
            </w:r>
            <w:r w:rsidR="00F73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73902" w:rsidP="007D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73902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8A462D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F74A39" w:rsidP="00F73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31976,</w:t>
            </w:r>
            <w:r w:rsidR="00F739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F73902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E33DA6" w:rsidP="00E33D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864AB">
              <w:rPr>
                <w:bCs/>
                <w:sz w:val="24"/>
                <w:szCs w:val="24"/>
              </w:rPr>
              <w:t>9</w:t>
            </w:r>
            <w:r w:rsidR="000474C3" w:rsidRPr="005F0A4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942179" w:rsidRDefault="00E1728B" w:rsidP="00942179">
      <w:pPr>
        <w:ind w:left="86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>
        <w:rPr>
          <w:sz w:val="28"/>
          <w:szCs w:val="28"/>
          <w:lang w:val="ru-RU"/>
        </w:rPr>
        <w:t xml:space="preserve">1 квартал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r w:rsidR="005E5CE1" w:rsidRPr="005E5CE1">
        <w:rPr>
          <w:sz w:val="28"/>
          <w:szCs w:val="28"/>
        </w:rPr>
        <w:t>разрезе видов (подвидов) доходов</w:t>
      </w:r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квартал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E33DA6">
        <w:trPr>
          <w:trHeight w:val="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14951,6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2394,4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4864AB">
              <w:rPr>
                <w:bCs/>
                <w:sz w:val="26"/>
                <w:szCs w:val="26"/>
              </w:rPr>
              <w:t>,1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</w:tr>
      <w:tr w:rsidR="00F10467" w:rsidRPr="003D2C15" w:rsidTr="00CE016C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2753,6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C83ABB" w:rsidRPr="003D2C15">
              <w:rPr>
                <w:sz w:val="26"/>
                <w:szCs w:val="26"/>
              </w:rPr>
              <w:t>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F10467" w:rsidRPr="003D2C15" w:rsidTr="00CE016C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D77D8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</w:t>
            </w:r>
            <w:r w:rsidR="00D77D8E">
              <w:rPr>
                <w:sz w:val="26"/>
                <w:szCs w:val="26"/>
              </w:rPr>
              <w:t>8</w:t>
            </w:r>
            <w:r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E435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C83ABB"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F10467" w:rsidRPr="003D2C15" w:rsidTr="00CE016C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C83ABB" w:rsidRPr="003D2C15">
              <w:rPr>
                <w:sz w:val="26"/>
                <w:szCs w:val="26"/>
              </w:rPr>
              <w:t>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</w:tr>
      <w:tr w:rsidR="004864AB" w:rsidRPr="003D2C15" w:rsidTr="004864AB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B" w:rsidRPr="004864AB" w:rsidRDefault="004864AB" w:rsidP="00E02501">
            <w:pPr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 xml:space="preserve">1 </w:t>
            </w:r>
            <w:r w:rsidR="00D77D8E">
              <w:rPr>
                <w:color w:val="000000"/>
                <w:sz w:val="26"/>
                <w:szCs w:val="26"/>
              </w:rPr>
              <w:t>16</w:t>
            </w:r>
            <w:r w:rsidRPr="004864AB">
              <w:rPr>
                <w:color w:val="000000"/>
                <w:sz w:val="26"/>
                <w:szCs w:val="26"/>
              </w:rPr>
              <w:t xml:space="preserve"> </w:t>
            </w:r>
            <w:r w:rsidR="00E02501">
              <w:rPr>
                <w:color w:val="000000"/>
                <w:sz w:val="26"/>
                <w:szCs w:val="26"/>
              </w:rPr>
              <w:t>33050</w:t>
            </w:r>
            <w:r w:rsidRPr="004864AB">
              <w:rPr>
                <w:color w:val="000000"/>
                <w:sz w:val="26"/>
                <w:szCs w:val="26"/>
              </w:rPr>
              <w:t xml:space="preserve"> 10 0000 </w:t>
            </w:r>
            <w:r w:rsidR="00E0250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B" w:rsidRPr="00E02501" w:rsidRDefault="00E02501" w:rsidP="00E02501">
            <w:pPr>
              <w:jc w:val="both"/>
              <w:rPr>
                <w:color w:val="000000"/>
                <w:sz w:val="26"/>
                <w:szCs w:val="26"/>
              </w:rPr>
            </w:pPr>
            <w:r w:rsidRPr="00E02501">
              <w:rPr>
                <w:sz w:val="26"/>
                <w:szCs w:val="26"/>
              </w:rPr>
              <w:t>Денежные взыскания (штрафы)</w:t>
            </w:r>
            <w:r>
              <w:rPr>
                <w:sz w:val="26"/>
                <w:szCs w:val="26"/>
              </w:rPr>
              <w:t xml:space="preserve"> </w:t>
            </w:r>
            <w:r w:rsidRPr="00E02501">
              <w:rPr>
                <w:sz w:val="26"/>
                <w:szCs w:val="26"/>
              </w:rPr>
              <w:t xml:space="preserve">за нарушение законодательства </w:t>
            </w:r>
            <w:r w:rsidRPr="003D2C15">
              <w:rPr>
                <w:sz w:val="26"/>
                <w:szCs w:val="26"/>
              </w:rPr>
              <w:t>Российской Федерации</w:t>
            </w:r>
            <w:r w:rsidRPr="00E02501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 xml:space="preserve">контрактной системе в сфере закупок </w:t>
            </w:r>
            <w:r w:rsidRPr="00E02501">
              <w:rPr>
                <w:sz w:val="26"/>
                <w:szCs w:val="26"/>
              </w:rPr>
              <w:t xml:space="preserve">товаров, работ, услуг для </w:t>
            </w:r>
            <w:r>
              <w:rPr>
                <w:sz w:val="26"/>
                <w:szCs w:val="26"/>
              </w:rPr>
              <w:t xml:space="preserve">обеспечения государственных и муниципальных </w:t>
            </w:r>
            <w:r w:rsidRPr="00E02501">
              <w:rPr>
                <w:sz w:val="26"/>
                <w:szCs w:val="26"/>
              </w:rPr>
              <w:t xml:space="preserve">нужд </w:t>
            </w:r>
            <w:r>
              <w:rPr>
                <w:sz w:val="26"/>
                <w:szCs w:val="26"/>
              </w:rPr>
              <w:t xml:space="preserve">для нужд сельских </w:t>
            </w:r>
            <w:r w:rsidRPr="00E02501">
              <w:rPr>
                <w:sz w:val="26"/>
                <w:szCs w:val="26"/>
              </w:rPr>
              <w:t>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4864AB">
            <w:pPr>
              <w:jc w:val="right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E02501" w:rsidP="004864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4864AB">
            <w:pPr>
              <w:jc w:val="right"/>
              <w:rPr>
                <w:bCs/>
                <w:sz w:val="26"/>
                <w:szCs w:val="26"/>
              </w:rPr>
            </w:pPr>
            <w:r w:rsidRPr="004864AB">
              <w:rPr>
                <w:bCs/>
                <w:sz w:val="26"/>
                <w:szCs w:val="26"/>
              </w:rPr>
              <w:t>-</w:t>
            </w:r>
          </w:p>
        </w:tc>
      </w:tr>
      <w:tr w:rsidR="00F10467" w:rsidRPr="003D2C15" w:rsidTr="00CE016C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F10467" w:rsidP="00F10467">
            <w:pPr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4864AB" w:rsidRDefault="00F10467" w:rsidP="00F10467">
            <w:pPr>
              <w:jc w:val="both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8665DE" w:rsidRPr="004864AB">
              <w:rPr>
                <w:sz w:val="26"/>
                <w:szCs w:val="26"/>
              </w:rPr>
              <w:t>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264354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8665DE" w:rsidRPr="003D2C15" w:rsidTr="00254E6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DE" w:rsidRPr="003D2C15" w:rsidRDefault="008665DE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64354" w:rsidP="00E527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</w:t>
            </w:r>
            <w:r w:rsidR="00E5277B">
              <w:rPr>
                <w:sz w:val="26"/>
                <w:szCs w:val="2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D459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8665DE" w:rsidRPr="00E0663C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17025,2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DD459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22,5</w:t>
            </w:r>
          </w:p>
        </w:tc>
      </w:tr>
      <w:tr w:rsidR="008665DE" w:rsidRPr="00E0663C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17508,1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5277B" w:rsidP="00E527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4300,7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DD459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24,6</w:t>
            </w:r>
          </w:p>
        </w:tc>
      </w:tr>
      <w:tr w:rsidR="008665DE" w:rsidRPr="00E0663C" w:rsidTr="00CE016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7B23A8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FF3C31" w:rsidRPr="003D2C15">
              <w:rPr>
                <w:bCs/>
                <w:sz w:val="26"/>
                <w:szCs w:val="26"/>
              </w:rPr>
              <w:t>10</w:t>
            </w:r>
            <w:r w:rsidRPr="003D2C15">
              <w:rPr>
                <w:bCs/>
                <w:sz w:val="26"/>
                <w:szCs w:val="26"/>
              </w:rPr>
              <w:t>000 00 0000 15</w:t>
            </w:r>
            <w:r w:rsidR="007B23A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="00FF3C31"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4191,7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25,0</w:t>
            </w:r>
          </w:p>
        </w:tc>
      </w:tr>
      <w:tr w:rsidR="00FF3C31" w:rsidRPr="00E0663C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B23A8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E0663C" w:rsidRDefault="00E0663C" w:rsidP="00F10467">
            <w:pPr>
              <w:jc w:val="right"/>
              <w:rPr>
                <w:sz w:val="26"/>
                <w:szCs w:val="26"/>
              </w:rPr>
            </w:pPr>
            <w:r w:rsidRPr="00E0663C">
              <w:rPr>
                <w:sz w:val="26"/>
                <w:szCs w:val="26"/>
              </w:rPr>
              <w:t>25,0</w:t>
            </w:r>
          </w:p>
        </w:tc>
      </w:tr>
      <w:tr w:rsidR="00FF3C31" w:rsidRPr="003D2C15" w:rsidTr="00254E60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B23A8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5277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B23A8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7B23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5277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3B1C" w:rsidRPr="003D2C15" w:rsidTr="00D93B1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7B23A8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E5277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E5277B" w:rsidP="008665D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24,4</w:t>
            </w:r>
          </w:p>
        </w:tc>
      </w:tr>
      <w:tr w:rsidR="00FF3C31" w:rsidRPr="003D2C15" w:rsidTr="007B23A8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B23A8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5277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5277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FF3C31" w:rsidRPr="003D2C15" w:rsidTr="007B23A8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B23A8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2 02 30024 10 0000 15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</w:tr>
      <w:tr w:rsidR="007B23A8" w:rsidRPr="003D2C15" w:rsidTr="00E0663C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2 19 00000 00 0000 000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A8" w:rsidRPr="003D2C15" w:rsidRDefault="007B23A8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E435CE">
            <w:pPr>
              <w:jc w:val="right"/>
              <w:rPr>
                <w:bCs/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F74A39">
            <w:pPr>
              <w:jc w:val="right"/>
              <w:rPr>
                <w:bCs/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7B23A8" w:rsidRPr="003D2C15" w:rsidTr="00D93B1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E0250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A8" w:rsidRPr="003D2C15" w:rsidRDefault="007B23A8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E435CE">
            <w:pPr>
              <w:jc w:val="right"/>
              <w:rPr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F74A39">
            <w:pPr>
              <w:jc w:val="right"/>
              <w:rPr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6435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31976,8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6435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6212,2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5277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0663C">
              <w:rPr>
                <w:bCs/>
                <w:sz w:val="26"/>
                <w:szCs w:val="26"/>
              </w:rPr>
              <w:t>9</w:t>
            </w:r>
            <w:r w:rsidR="00D93B1C" w:rsidRPr="003D2C15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</w:p>
    <w:p w:rsidR="001B05B2" w:rsidRPr="005116B6" w:rsidRDefault="001B05B2" w:rsidP="00DD459E">
      <w:pPr>
        <w:ind w:left="5670"/>
        <w:jc w:val="center"/>
        <w:rPr>
          <w:color w:val="000000"/>
          <w:sz w:val="28"/>
          <w:szCs w:val="28"/>
        </w:rPr>
      </w:pP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73D6D">
        <w:rPr>
          <w:sz w:val="28"/>
        </w:rPr>
        <w:t>2019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квартал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13553" w:rsidRPr="00FF3C31" w:rsidTr="00587C9C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FF3C31" w:rsidRDefault="00A13553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53" w:rsidRPr="00FF3C31" w:rsidRDefault="00A13553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587C9C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553" w:rsidRPr="00430FC6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553" w:rsidRPr="00430FC6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587C9C" w:rsidRPr="00FF3C31" w:rsidTr="00587C9C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33F19" w:rsidP="00A13553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A13553">
              <w:rPr>
                <w:color w:val="000000"/>
                <w:sz w:val="26"/>
                <w:szCs w:val="26"/>
              </w:rPr>
              <w:t>07</w:t>
            </w:r>
            <w:r>
              <w:rPr>
                <w:color w:val="000000"/>
                <w:sz w:val="26"/>
                <w:szCs w:val="26"/>
              </w:rPr>
              <w:t>,</w:t>
            </w:r>
            <w:r w:rsidR="00A1355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133F19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133F19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587C9C" w:rsidRPr="00FF3C31" w:rsidTr="00587C9C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</w:t>
            </w:r>
            <w:r w:rsidR="00DD459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33F19" w:rsidP="00587C9C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133F19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25,0</w:t>
            </w:r>
          </w:p>
        </w:tc>
      </w:tr>
      <w:tr w:rsidR="00587C9C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</w:t>
            </w:r>
            <w:r w:rsidR="00DD459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33F19" w:rsidP="00587C9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133F19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25,0</w:t>
            </w:r>
          </w:p>
        </w:tc>
      </w:tr>
      <w:tr w:rsidR="00A13B50" w:rsidRPr="00FF3C31" w:rsidTr="00587C9C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B50" w:rsidRPr="00FF3C31" w:rsidRDefault="00A13B50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B50" w:rsidRPr="00FF3C31" w:rsidRDefault="00A13B50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B50" w:rsidRPr="003D2C15" w:rsidRDefault="00A13B50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B50" w:rsidRPr="003D2C15" w:rsidRDefault="00A13B50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B50" w:rsidRPr="003D2C15" w:rsidRDefault="00A13B50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D459E" w:rsidRPr="00FF3C31" w:rsidTr="00587C9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59E" w:rsidRPr="00FF3C31" w:rsidRDefault="00DD459E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59E" w:rsidRPr="00FF3C31" w:rsidRDefault="00DD459E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59E" w:rsidRPr="003D2C15" w:rsidRDefault="00DD459E" w:rsidP="00F74A3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459E" w:rsidRPr="003D2C15" w:rsidRDefault="00DD459E" w:rsidP="00F74A3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459E" w:rsidRPr="003D2C15" w:rsidRDefault="00DD459E" w:rsidP="00F74A3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24,4</w:t>
            </w:r>
          </w:p>
        </w:tc>
      </w:tr>
      <w:tr w:rsidR="00DD459E" w:rsidRPr="00FF3C31" w:rsidTr="00587C9C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59E" w:rsidRPr="00FF3C31" w:rsidRDefault="00DD459E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59E" w:rsidRPr="00FF3C31" w:rsidRDefault="00DD459E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59E" w:rsidRPr="003D2C15" w:rsidRDefault="00DD459E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D459E" w:rsidRPr="003D2C15" w:rsidRDefault="00DD459E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D459E" w:rsidRPr="003D2C15" w:rsidRDefault="00DD459E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587C9C" w:rsidRPr="00FF3C31" w:rsidTr="00DD459E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FF3C31" w:rsidRDefault="00587C9C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2 02 30024 10 0000 15</w:t>
            </w:r>
            <w:r w:rsidR="00DD459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 xml:space="preserve">Субвенции бюджетам сельских поселений на выполнение передаваемых </w:t>
            </w:r>
            <w:r w:rsidRPr="00FF3C31">
              <w:rPr>
                <w:color w:val="000000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lastRenderedPageBreak/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587C9C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430FC6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13553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587C9C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430FC6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430FC6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</w:p>
    <w:p w:rsidR="001B05B2" w:rsidRPr="005116B6" w:rsidRDefault="001B05B2" w:rsidP="00A13553">
      <w:pPr>
        <w:ind w:left="5700"/>
        <w:jc w:val="center"/>
        <w:rPr>
          <w:color w:val="000000"/>
          <w:sz w:val="28"/>
          <w:szCs w:val="28"/>
        </w:rPr>
      </w:pP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73D6D">
        <w:rPr>
          <w:sz w:val="28"/>
        </w:rPr>
        <w:t>2019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27652B" w:rsidRPr="001B05B2" w:rsidRDefault="00A13553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 xml:space="preserve"> </w:t>
      </w:r>
      <w:r w:rsidR="00A73A08"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984"/>
        <w:gridCol w:w="3500"/>
        <w:gridCol w:w="1030"/>
        <w:gridCol w:w="1701"/>
        <w:gridCol w:w="850"/>
      </w:tblGrid>
      <w:tr w:rsidR="001370F1" w:rsidRPr="001B7141" w:rsidTr="00E33DA6">
        <w:trPr>
          <w:trHeight w:val="41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1 квартал </w:t>
            </w:r>
            <w:r w:rsidR="00973D6D">
              <w:rPr>
                <w:sz w:val="26"/>
                <w:szCs w:val="26"/>
              </w:rPr>
              <w:t>2019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E33DA6">
        <w:trPr>
          <w:trHeight w:val="2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30FC6" w:rsidRPr="001B7141" w:rsidTr="00E33DA6">
        <w:trPr>
          <w:trHeight w:val="377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C6" w:rsidRPr="001B05B2" w:rsidRDefault="00430FC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A13553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A13553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430FC6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25,0</w:t>
            </w:r>
          </w:p>
        </w:tc>
      </w:tr>
      <w:tr w:rsidR="00A13553" w:rsidRPr="001B7141" w:rsidTr="00E33DA6">
        <w:trPr>
          <w:trHeight w:val="641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1B05B2" w:rsidRDefault="00A13553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53" w:rsidRPr="001B05B2" w:rsidRDefault="00A13553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3553" w:rsidRPr="001B05B2" w:rsidRDefault="00A13553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A13553" w:rsidRPr="001B7141" w:rsidTr="00E33DA6">
        <w:trPr>
          <w:trHeight w:val="54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53" w:rsidRPr="001B05B2" w:rsidRDefault="00A13553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A13553" w:rsidRPr="001B7141" w:rsidTr="00E33DA6">
        <w:trPr>
          <w:trHeight w:val="68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E33DA6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3" w:rsidRPr="001B05B2" w:rsidRDefault="00A13553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A13553" w:rsidRPr="001B7141" w:rsidTr="00E33DA6">
        <w:trPr>
          <w:trHeight w:val="22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53" w:rsidRPr="001B05B2" w:rsidRDefault="00A13553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25,0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</w:p>
    <w:p w:rsidR="001370F1" w:rsidRPr="005116B6" w:rsidRDefault="001370F1" w:rsidP="00A13553">
      <w:pPr>
        <w:ind w:left="5700"/>
        <w:jc w:val="center"/>
        <w:rPr>
          <w:color w:val="000000"/>
          <w:sz w:val="28"/>
          <w:szCs w:val="28"/>
        </w:rPr>
      </w:pP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73D6D">
        <w:rPr>
          <w:sz w:val="28"/>
        </w:rPr>
        <w:t>2019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7B0CA2" w:rsidRPr="001370F1" w:rsidRDefault="007B0CA2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>(тыс. руб.)</w:t>
      </w:r>
    </w:p>
    <w:tbl>
      <w:tblPr>
        <w:tblW w:w="9793" w:type="dxa"/>
        <w:tblInd w:w="93" w:type="dxa"/>
        <w:tblLayout w:type="fixed"/>
        <w:tblLook w:val="04A0"/>
      </w:tblPr>
      <w:tblGrid>
        <w:gridCol w:w="582"/>
        <w:gridCol w:w="3967"/>
        <w:gridCol w:w="567"/>
        <w:gridCol w:w="709"/>
        <w:gridCol w:w="1276"/>
        <w:gridCol w:w="1700"/>
        <w:gridCol w:w="992"/>
      </w:tblGrid>
      <w:tr w:rsidR="001370F1" w:rsidRPr="001370F1" w:rsidTr="00406F3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1 квартал </w:t>
            </w:r>
            <w:r w:rsidR="00973D6D">
              <w:rPr>
                <w:sz w:val="26"/>
                <w:szCs w:val="26"/>
              </w:rPr>
              <w:t>2019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1370F1" w:rsidRPr="001370F1" w:rsidTr="00406F31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1D6A36" w:rsidRPr="001370F1" w:rsidTr="00406F31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9367A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33924,6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367A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367A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18,9</w:t>
            </w:r>
          </w:p>
        </w:tc>
      </w:tr>
      <w:tr w:rsidR="001D6A36" w:rsidRPr="001370F1" w:rsidTr="00406F31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1370F1">
            <w:pPr>
              <w:ind w:firstLineChars="300" w:firstLine="780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</w:tr>
      <w:tr w:rsidR="009367A3" w:rsidRPr="009367A3" w:rsidTr="00406F31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10165,9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684B79" w:rsidRDefault="004D27BB" w:rsidP="00684B79">
            <w:pPr>
              <w:jc w:val="right"/>
              <w:rPr>
                <w:sz w:val="26"/>
                <w:szCs w:val="26"/>
              </w:rPr>
            </w:pPr>
            <w:r w:rsidRPr="00684B79">
              <w:rPr>
                <w:sz w:val="26"/>
                <w:szCs w:val="26"/>
              </w:rPr>
              <w:t>1911,</w:t>
            </w:r>
            <w:r w:rsidR="00684B79" w:rsidRPr="00684B7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9367A3" w:rsidRPr="009367A3" w:rsidTr="00406F31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834,7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4D27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</w:t>
            </w:r>
          </w:p>
        </w:tc>
      </w:tr>
      <w:tr w:rsidR="009367A3" w:rsidRPr="009367A3" w:rsidTr="00406F31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5143,9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4F2F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</w:t>
            </w:r>
            <w:r w:rsidR="004F2FF0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9367A3" w:rsidRPr="009367A3" w:rsidTr="00406F31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159,9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9367A3" w:rsidRPr="009367A3" w:rsidTr="00406F31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3672,4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443,5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443,5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</w:tr>
      <w:tr w:rsidR="009367A3" w:rsidRPr="009367A3" w:rsidTr="00406F31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</w:tr>
      <w:tr w:rsidR="009367A3" w:rsidRPr="009367A3" w:rsidTr="00406F31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D27BB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3339,0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3334,0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F20B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4370,0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2000,0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2370,0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684B7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427,4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367,4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580,0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9367A3" w:rsidRPr="009367A3" w:rsidTr="00406F31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A3" w:rsidRPr="009367A3" w:rsidRDefault="009367A3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spacing w:val="-1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center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A3" w:rsidRPr="009367A3" w:rsidRDefault="009367A3" w:rsidP="009367A3">
            <w:pPr>
              <w:jc w:val="right"/>
              <w:rPr>
                <w:sz w:val="26"/>
                <w:szCs w:val="26"/>
              </w:rPr>
            </w:pPr>
            <w:r w:rsidRPr="009367A3">
              <w:rPr>
                <w:sz w:val="26"/>
                <w:szCs w:val="26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06F31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7A3" w:rsidRPr="009367A3" w:rsidRDefault="004F2FF0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06F31" w:rsidRPr="009367A3" w:rsidTr="00406F31">
        <w:trPr>
          <w:trHeight w:val="58"/>
        </w:trPr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31" w:rsidRPr="009367A3" w:rsidRDefault="00406F31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9367A3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9367A3" w:rsidRDefault="00406F31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9367A3" w:rsidRDefault="00406F31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1D6A36" w:rsidRDefault="00406F31" w:rsidP="00684B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33924,6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6F31" w:rsidRPr="001370F1" w:rsidRDefault="00406F31" w:rsidP="00684B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6F31" w:rsidRPr="001370F1" w:rsidRDefault="00406F31" w:rsidP="00684B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18,9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367A3" w:rsidRDefault="009367A3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</w:p>
    <w:p w:rsidR="005B16AB" w:rsidRPr="005116B6" w:rsidRDefault="005B16AB" w:rsidP="00684B79">
      <w:pPr>
        <w:ind w:left="5700"/>
        <w:jc w:val="center"/>
        <w:rPr>
          <w:color w:val="000000"/>
          <w:sz w:val="28"/>
          <w:szCs w:val="28"/>
        </w:rPr>
      </w:pP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684B79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 </w:t>
      </w:r>
      <w:r w:rsidR="00973D6D">
        <w:rPr>
          <w:sz w:val="28"/>
        </w:rPr>
        <w:t>2019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>(муниципальным программам и непрограммным 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E91702" w:rsidRPr="00684B79" w:rsidRDefault="0067060D" w:rsidP="00684B7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00" w:type="dxa"/>
        <w:tblInd w:w="-592" w:type="dxa"/>
        <w:tblLayout w:type="fixed"/>
        <w:tblLook w:val="04A0"/>
      </w:tblPr>
      <w:tblGrid>
        <w:gridCol w:w="300"/>
        <w:gridCol w:w="3400"/>
        <w:gridCol w:w="600"/>
        <w:gridCol w:w="500"/>
        <w:gridCol w:w="1700"/>
        <w:gridCol w:w="700"/>
        <w:gridCol w:w="1200"/>
        <w:gridCol w:w="1200"/>
        <w:gridCol w:w="1000"/>
      </w:tblGrid>
      <w:tr w:rsidR="00684B79" w:rsidRPr="00684B79" w:rsidTr="00684B79">
        <w:trPr>
          <w:trHeight w:val="117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№</w:t>
            </w:r>
          </w:p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B79" w:rsidRPr="00684B79" w:rsidRDefault="00684B79" w:rsidP="00684B79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Исполнение за 1 квартал 2019 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B79" w:rsidRPr="00684B79" w:rsidRDefault="00684B79" w:rsidP="00684B79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% исполнения</w:t>
            </w:r>
          </w:p>
        </w:tc>
      </w:tr>
      <w:tr w:rsidR="00684B79" w:rsidRPr="00684B79" w:rsidTr="00684B79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33924,6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6381,5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18,9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rPr>
                <w:bCs/>
                <w:sz w:val="24"/>
                <w:szCs w:val="24"/>
              </w:rPr>
            </w:pP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10165,9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18,8</w:t>
            </w:r>
          </w:p>
        </w:tc>
      </w:tr>
      <w:tr w:rsidR="00684B79" w:rsidRPr="00684B79" w:rsidTr="00684B79">
        <w:trPr>
          <w:trHeight w:val="45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684B79" w:rsidRPr="00684B79" w:rsidTr="00684B79">
        <w:trPr>
          <w:trHeight w:val="16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684B79" w:rsidRPr="00684B79" w:rsidTr="00684B79">
        <w:trPr>
          <w:trHeight w:val="21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684B79" w:rsidRPr="00684B79" w:rsidTr="00684B79">
        <w:trPr>
          <w:trHeight w:val="34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684B79" w:rsidRPr="00684B79" w:rsidTr="00684B79">
        <w:trPr>
          <w:trHeight w:val="15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684B79" w:rsidRPr="00684B79" w:rsidTr="00684B79">
        <w:trPr>
          <w:trHeight w:val="8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5143,9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1099,9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21,4</w:t>
            </w:r>
          </w:p>
        </w:tc>
      </w:tr>
      <w:tr w:rsidR="009F20B6" w:rsidRPr="00684B79" w:rsidTr="00684B79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684B79" w:rsidRDefault="009F20B6" w:rsidP="00372AE3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1099,9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684B79" w:rsidRDefault="009F20B6" w:rsidP="00372AE3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21,4</w:t>
            </w:r>
          </w:p>
        </w:tc>
      </w:tr>
      <w:tr w:rsidR="00684B79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372AE3" w:rsidP="00684B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372AE3" w:rsidP="00684B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684B79" w:rsidRPr="00684B79" w:rsidTr="00684B79">
        <w:trPr>
          <w:trHeight w:val="277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5140,1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684B79" w:rsidRPr="00684B79" w:rsidTr="00684B79">
        <w:trPr>
          <w:trHeight w:val="40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4140,1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684B79" w:rsidRPr="00684B79" w:rsidTr="00684B79">
        <w:trPr>
          <w:trHeight w:val="51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684B79" w:rsidRPr="00684B79" w:rsidTr="00684B79">
        <w:trPr>
          <w:trHeight w:val="21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684B79" w:rsidRPr="00684B79" w:rsidTr="00684B79">
        <w:trPr>
          <w:trHeight w:val="43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B79" w:rsidRPr="00684B79" w:rsidTr="00684B79">
        <w:trPr>
          <w:trHeight w:val="98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372AE3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9F20B6" w:rsidRPr="00684B79" w:rsidTr="009F20B6">
        <w:trPr>
          <w:trHeight w:val="33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9F20B6" w:rsidRPr="00684B79" w:rsidTr="009F20B6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93 1 00 21020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9F20B6" w:rsidRPr="00684B79" w:rsidTr="009F20B6">
        <w:trPr>
          <w:trHeight w:val="15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93 1 00 21020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9F20B6" w:rsidRPr="00684B79" w:rsidTr="009F20B6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iCs/>
                <w:sz w:val="24"/>
                <w:szCs w:val="24"/>
              </w:rPr>
            </w:pPr>
            <w:r w:rsidRPr="00684B79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91 5 00 10500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2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91 5 00 10500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91 4 00 20590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91 4 00 20590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3672,4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613,2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16,7</w:t>
            </w:r>
          </w:p>
        </w:tc>
      </w:tr>
      <w:tr w:rsidR="00684B79" w:rsidRPr="00684B79" w:rsidTr="00684B79">
        <w:trPr>
          <w:trHeight w:val="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3231,4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684B79" w:rsidRPr="00684B79" w:rsidTr="00684B79">
        <w:trPr>
          <w:trHeight w:val="12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3171,4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3171,4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684B79" w:rsidRPr="00684B79" w:rsidTr="00684B79">
        <w:trPr>
          <w:trHeight w:val="82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4B79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2743,8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684B79" w:rsidRPr="00684B79" w:rsidTr="00684B79">
        <w:trPr>
          <w:trHeight w:val="72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684B79" w:rsidRPr="00684B79" w:rsidTr="00684B79">
        <w:trPr>
          <w:trHeight w:val="45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BE5F98" w:rsidRPr="00684B79" w:rsidTr="00684B79">
        <w:trPr>
          <w:trHeight w:val="3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BE5F98" w:rsidRPr="00684B79" w:rsidTr="00684B79">
        <w:trPr>
          <w:trHeight w:val="3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BE5F98" w:rsidRPr="00684B79" w:rsidTr="00684B79">
        <w:trPr>
          <w:trHeight w:val="2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Социальное обеспечение и </w:t>
            </w:r>
            <w:r w:rsidRPr="00684B79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684B79" w:rsidRPr="00684B79" w:rsidTr="00684B79">
        <w:trPr>
          <w:trHeight w:val="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BE5F98" w:rsidRPr="00684B79" w:rsidTr="00684B79">
        <w:trPr>
          <w:trHeight w:val="102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83 2 01 11540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83 2 01 11540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</w:t>
            </w:r>
            <w:r w:rsidRPr="00684B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4B7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89 1 01 11490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98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98" w:rsidRPr="00684B79" w:rsidRDefault="00BE5F98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89 1 01 11490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98" w:rsidRPr="00684B79" w:rsidRDefault="00BE5F98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98" w:rsidRPr="00684B79" w:rsidRDefault="00BE5F98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22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Обеспечение деятельности </w:t>
            </w:r>
            <w:r w:rsidRPr="00684B79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28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84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684B79">
        <w:trPr>
          <w:trHeight w:val="3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684B79">
        <w:trPr>
          <w:trHeight w:val="6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684B79">
        <w:trPr>
          <w:trHeight w:val="1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84 1 01 10100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9F20B6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84 1 01 10100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9F20B6" w:rsidRPr="00684B79" w:rsidTr="009F20B6">
        <w:trPr>
          <w:trHeight w:val="1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684B79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3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0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84 5 01 10280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84 5 01 10280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3339,0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9F20B6" w:rsidRPr="00684B79" w:rsidTr="009F20B6">
        <w:trPr>
          <w:trHeight w:val="8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9F20B6" w:rsidRPr="00684B79" w:rsidTr="009F20B6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BE5F98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87 3 01 10220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84B79" w:rsidRPr="00684B79" w:rsidTr="00684B79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87 3 01 10220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84B79" w:rsidRPr="00684B79" w:rsidTr="00E5336D">
        <w:trPr>
          <w:trHeight w:val="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E5336D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E5336D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87 3 02 10220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87 3 02 10220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26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22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85 1 01 10380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36D" w:rsidRPr="00684B79" w:rsidTr="00684B79">
        <w:trPr>
          <w:trHeight w:val="9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85 1 01 10380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36D" w:rsidRPr="00684B79" w:rsidRDefault="00E5336D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6D" w:rsidRPr="00684B79" w:rsidRDefault="00E5336D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1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4370,0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17,9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7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86 1 01 10770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</w:t>
            </w:r>
            <w:r w:rsidRPr="00684B79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3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86 1 02 10090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86 1 02 10090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B6" w:rsidRPr="00684B79" w:rsidRDefault="009F20B6" w:rsidP="00684B79">
            <w:pPr>
              <w:jc w:val="both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9F20B6" w:rsidRPr="00684B79" w:rsidTr="009F20B6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2370,0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9F20B6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9F20B6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9F20B6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2370,0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9F20B6" w:rsidRDefault="009F20B6" w:rsidP="00372AE3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173262" w:rsidP="00173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684B79" w:rsidRPr="00684B79" w:rsidTr="00684B79">
        <w:trPr>
          <w:trHeight w:val="206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173262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173262" w:rsidRPr="00684B79" w:rsidTr="00684B79">
        <w:trPr>
          <w:trHeight w:val="429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</w:t>
            </w:r>
            <w:r w:rsidRPr="00684B79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173262" w:rsidRPr="00684B79" w:rsidTr="00684B79">
        <w:trPr>
          <w:trHeight w:val="19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262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88 1 02 10310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262" w:rsidRPr="00684B79" w:rsidTr="00684B79">
        <w:trPr>
          <w:trHeight w:val="13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173262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684B79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173262" w:rsidRPr="00684B79" w:rsidTr="00684B79">
        <w:trPr>
          <w:trHeight w:val="12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173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173262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88 1 04 10340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62" w:rsidRPr="00684B79" w:rsidRDefault="00173262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2" w:rsidRPr="00684B79" w:rsidRDefault="00173262" w:rsidP="00173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684B79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88 1 04 10340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173262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173262" w:rsidP="00173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584140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684B79">
        <w:trPr>
          <w:trHeight w:val="5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684B79">
        <w:trPr>
          <w:trHeight w:val="44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684B79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82 1 02 10140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9F20B6" w:rsidRPr="00684B79" w:rsidTr="00584140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82 1 02 10140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0B6" w:rsidRPr="00684B79" w:rsidRDefault="009F20B6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584140" w:rsidRDefault="009F20B6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0B6" w:rsidRPr="00584140" w:rsidRDefault="009F20B6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584140" w:rsidRPr="00684B79" w:rsidTr="00372AE3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584140" w:rsidRPr="00684B79" w:rsidTr="00372AE3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584140" w:rsidRPr="00684B79" w:rsidTr="00584140">
        <w:trPr>
          <w:trHeight w:val="10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sz w:val="24"/>
                <w:szCs w:val="24"/>
              </w:rPr>
              <w:lastRenderedPageBreak/>
              <w:t>Родниковского сельского поселения Курганинского района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584140" w:rsidRPr="00684B79" w:rsidTr="00584140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684B79" w:rsidRPr="00684B79" w:rsidTr="00684B79">
        <w:trPr>
          <w:trHeight w:val="3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54125F" w:rsidP="0054125F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684B79">
              <w:rPr>
                <w:sz w:val="24"/>
                <w:szCs w:val="24"/>
              </w:rPr>
              <w:t>67,1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54125F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11367,1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684B79" w:rsidRPr="00684B79" w:rsidTr="00684B79">
        <w:trPr>
          <w:trHeight w:val="33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11367,1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4125F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both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25F" w:rsidRPr="00684B79" w:rsidTr="00684B79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25F" w:rsidRPr="00684B79" w:rsidTr="00684B79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80 1 01 60050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B79" w:rsidRPr="00684B79" w:rsidTr="00684B79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80 1 01 60050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25F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25F" w:rsidRPr="00684B79" w:rsidRDefault="0054125F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4125F" w:rsidRPr="00684B79" w:rsidTr="00684B79">
        <w:trPr>
          <w:trHeight w:val="137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25F" w:rsidRPr="00684B79" w:rsidRDefault="0054125F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80 1 04 21030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5F" w:rsidRPr="00684B79" w:rsidRDefault="0054125F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F" w:rsidRPr="00684B79" w:rsidRDefault="0054125F" w:rsidP="00372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84B79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79" w:rsidRPr="00684B79" w:rsidRDefault="00684B79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80 1 04 21030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79" w:rsidRPr="00684B79" w:rsidRDefault="00684B79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9" w:rsidRPr="00684B79" w:rsidRDefault="0054125F" w:rsidP="00684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84140" w:rsidRPr="00684B79" w:rsidTr="00584140">
        <w:trPr>
          <w:trHeight w:val="2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123,8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29,0</w:t>
            </w:r>
          </w:p>
        </w:tc>
      </w:tr>
      <w:tr w:rsidR="00584140" w:rsidRPr="00684B79" w:rsidTr="00584140">
        <w:trPr>
          <w:trHeight w:val="28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12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140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83 1 01 40020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2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83 1 01 40020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684B79">
        <w:trPr>
          <w:trHeight w:val="35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684B79">
        <w:trPr>
          <w:trHeight w:val="962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584140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584140" w:rsidRPr="00684B79" w:rsidTr="00584140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41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584140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684B79">
        <w:trPr>
          <w:trHeight w:val="14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684B79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684B79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91 6 00 10520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372AE3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584140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91 6 00 10520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140" w:rsidRPr="00584140" w:rsidRDefault="00584140" w:rsidP="00584140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584140" w:rsidRPr="00684B79" w:rsidTr="0058414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4140" w:rsidRPr="00684B79" w:rsidRDefault="00584140" w:rsidP="00684B79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40" w:rsidRPr="00584140" w:rsidRDefault="00584140" w:rsidP="00584140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33924,6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6381,5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0" w:rsidRPr="00584140" w:rsidRDefault="00584140" w:rsidP="00584140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18,9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584140" w:rsidRDefault="00584140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C077E4" w:rsidRDefault="004B01CA" w:rsidP="00584140">
      <w:pPr>
        <w:ind w:left="5700"/>
        <w:jc w:val="center"/>
        <w:rPr>
          <w:sz w:val="28"/>
          <w:szCs w:val="28"/>
        </w:rPr>
      </w:pPr>
      <w:r w:rsidRPr="00C077E4">
        <w:rPr>
          <w:sz w:val="28"/>
          <w:szCs w:val="28"/>
        </w:rPr>
        <w:lastRenderedPageBreak/>
        <w:t>ПРИЛОЖЕНИЕ № 7</w:t>
      </w:r>
    </w:p>
    <w:p w:rsidR="004B01CA" w:rsidRPr="00C077E4" w:rsidRDefault="004B01CA" w:rsidP="00584140">
      <w:pPr>
        <w:ind w:left="5700"/>
        <w:jc w:val="center"/>
        <w:rPr>
          <w:sz w:val="28"/>
          <w:szCs w:val="28"/>
        </w:rPr>
      </w:pPr>
    </w:p>
    <w:p w:rsidR="00584140" w:rsidRPr="005116B6" w:rsidRDefault="00584140" w:rsidP="00584140">
      <w:pPr>
        <w:ind w:left="5700"/>
        <w:jc w:val="center"/>
        <w:rPr>
          <w:color w:val="000000"/>
          <w:sz w:val="28"/>
          <w:szCs w:val="28"/>
        </w:rPr>
      </w:pPr>
    </w:p>
    <w:p w:rsidR="004B01CA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73D6D">
        <w:rPr>
          <w:sz w:val="28"/>
        </w:rPr>
        <w:t>2019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Default="0035424C" w:rsidP="0035424C">
      <w:pPr>
        <w:pStyle w:val="a5"/>
        <w:tabs>
          <w:tab w:val="clear" w:pos="993"/>
        </w:tabs>
        <w:ind w:right="0"/>
        <w:rPr>
          <w:sz w:val="28"/>
        </w:rPr>
      </w:pPr>
    </w:p>
    <w:p w:rsidR="00011F1C" w:rsidRPr="000178EB" w:rsidRDefault="0035424C" w:rsidP="000178EB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>(тыс. руб.)</w:t>
      </w:r>
    </w:p>
    <w:tbl>
      <w:tblPr>
        <w:tblW w:w="10470" w:type="dxa"/>
        <w:tblInd w:w="-592" w:type="dxa"/>
        <w:tblLayout w:type="fixed"/>
        <w:tblLook w:val="04A0"/>
      </w:tblPr>
      <w:tblGrid>
        <w:gridCol w:w="300"/>
        <w:gridCol w:w="3519"/>
        <w:gridCol w:w="709"/>
        <w:gridCol w:w="567"/>
        <w:gridCol w:w="567"/>
        <w:gridCol w:w="992"/>
        <w:gridCol w:w="709"/>
        <w:gridCol w:w="1134"/>
        <w:gridCol w:w="1134"/>
        <w:gridCol w:w="839"/>
      </w:tblGrid>
      <w:tr w:rsidR="00C077E4" w:rsidRPr="00684B79" w:rsidTr="00E15C92">
        <w:trPr>
          <w:trHeight w:val="117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№</w:t>
            </w:r>
          </w:p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7E4" w:rsidRPr="00684B79" w:rsidRDefault="00E15C92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E4" w:rsidRPr="00684B79" w:rsidRDefault="00C077E4" w:rsidP="00C077E4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E4" w:rsidRPr="00684B79" w:rsidRDefault="00C077E4" w:rsidP="00C077E4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Исполнение за 1 квартал 2019 год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E4" w:rsidRPr="00684B79" w:rsidRDefault="00C077E4" w:rsidP="00C077E4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% исполнения</w:t>
            </w:r>
          </w:p>
        </w:tc>
      </w:tr>
      <w:tr w:rsidR="00C077E4" w:rsidRPr="00684B79" w:rsidTr="00E15C92">
        <w:trPr>
          <w:trHeight w:val="5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jc w:val="center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7E4" w:rsidRPr="00684B79" w:rsidRDefault="00E15C92" w:rsidP="00C07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077E4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E4" w:rsidRPr="00684B79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33924,6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7E4" w:rsidRPr="00684B79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6381,5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7E4" w:rsidRPr="00684B79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18,9</w:t>
            </w:r>
          </w:p>
        </w:tc>
      </w:tr>
      <w:tr w:rsidR="00C077E4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1911,7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45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E15C92" w:rsidRPr="00684B79" w:rsidTr="00E15C92">
        <w:trPr>
          <w:trHeight w:val="16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E15C92" w:rsidRPr="00684B79" w:rsidTr="00E15C92">
        <w:trPr>
          <w:trHeight w:val="21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E15C92" w:rsidRPr="00684B79" w:rsidTr="00E15C92">
        <w:trPr>
          <w:trHeight w:val="34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E15C92" w:rsidRPr="00684B79" w:rsidTr="00E15C92">
        <w:trPr>
          <w:trHeight w:val="15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23,8</w:t>
            </w:r>
          </w:p>
        </w:tc>
      </w:tr>
      <w:tr w:rsidR="00E15C92" w:rsidRPr="00684B79" w:rsidTr="00E15C92">
        <w:trPr>
          <w:trHeight w:val="8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21,4</w:t>
            </w:r>
          </w:p>
        </w:tc>
      </w:tr>
      <w:tr w:rsidR="00E15C92" w:rsidRPr="00684B79" w:rsidTr="00E15C92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1099,9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21,4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E15C92" w:rsidRPr="00684B79" w:rsidTr="00E15C92">
        <w:trPr>
          <w:trHeight w:val="277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E15C92" w:rsidRPr="00684B79" w:rsidTr="00E15C92">
        <w:trPr>
          <w:trHeight w:val="40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E15C92" w:rsidRPr="00684B79" w:rsidTr="00E15C92">
        <w:trPr>
          <w:trHeight w:val="51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21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15C92" w:rsidRPr="00684B79" w:rsidTr="00E15C92">
        <w:trPr>
          <w:trHeight w:val="43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98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E15C92" w:rsidRPr="00684B79" w:rsidTr="00E15C92">
        <w:trPr>
          <w:trHeight w:val="33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E15C92" w:rsidRPr="00684B79" w:rsidTr="00E15C92">
        <w:trPr>
          <w:trHeight w:val="9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E15C92" w:rsidRPr="00684B79" w:rsidTr="00E15C92">
        <w:trPr>
          <w:trHeight w:val="15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0,4</w:t>
            </w:r>
          </w:p>
        </w:tc>
      </w:tr>
      <w:tr w:rsidR="00E15C92" w:rsidRPr="00684B79" w:rsidTr="00E15C92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iCs/>
                <w:sz w:val="24"/>
                <w:szCs w:val="24"/>
              </w:rPr>
            </w:pPr>
            <w:r w:rsidRPr="00684B79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2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3672,4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613,2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16,7</w:t>
            </w:r>
          </w:p>
        </w:tc>
      </w:tr>
      <w:tr w:rsidR="00E15C92" w:rsidRPr="00684B79" w:rsidTr="00E15C92">
        <w:trPr>
          <w:trHeight w:val="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E15C92" w:rsidRPr="00684B79" w:rsidTr="00E15C92">
        <w:trPr>
          <w:trHeight w:val="12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E15C92" w:rsidRPr="00684B79" w:rsidTr="00E15C92">
        <w:trPr>
          <w:trHeight w:val="4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4B7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E15C92" w:rsidRPr="00684B79" w:rsidTr="00E15C92">
        <w:trPr>
          <w:trHeight w:val="72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E15C92" w:rsidRPr="00684B79" w:rsidTr="00E15C92">
        <w:trPr>
          <w:trHeight w:val="45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E15C92" w:rsidRPr="00684B79" w:rsidTr="00E15C92">
        <w:trPr>
          <w:trHeight w:val="3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E15C92" w:rsidRPr="00684B79" w:rsidTr="00E15C92">
        <w:trPr>
          <w:trHeight w:val="3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E15C92" w:rsidRPr="00684B79" w:rsidTr="00E15C92">
        <w:trPr>
          <w:trHeight w:val="2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E15C92" w:rsidRPr="00684B79" w:rsidTr="00E15C92">
        <w:trPr>
          <w:trHeight w:val="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поддержка социально-ориентированных </w:t>
            </w:r>
            <w:r w:rsidRPr="00684B79">
              <w:rPr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E15C92" w:rsidRPr="00684B79" w:rsidTr="00E15C92">
        <w:trPr>
          <w:trHeight w:val="102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</w:t>
            </w:r>
            <w:r w:rsidRPr="00684B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4B7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22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28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Осуществление первичного </w:t>
            </w:r>
            <w:r w:rsidRPr="00684B79">
              <w:rPr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91 3 00 </w:t>
            </w:r>
            <w:r w:rsidRPr="00684B79">
              <w:rPr>
                <w:sz w:val="24"/>
                <w:szCs w:val="24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84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24,6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3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6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1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32,6</w:t>
            </w:r>
          </w:p>
        </w:tc>
      </w:tr>
      <w:tr w:rsidR="00E15C92" w:rsidRPr="00684B79" w:rsidTr="00E15C92">
        <w:trPr>
          <w:trHeight w:val="1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3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Укрепление правопорядка, </w:t>
            </w:r>
            <w:r w:rsidRPr="00684B79">
              <w:rPr>
                <w:sz w:val="24"/>
                <w:szCs w:val="24"/>
              </w:rPr>
              <w:lastRenderedPageBreak/>
              <w:t>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84 3 00 </w:t>
            </w:r>
            <w:r w:rsidRPr="00684B79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0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E15C92" w:rsidRPr="00684B79" w:rsidTr="00E15C92">
        <w:trPr>
          <w:trHeight w:val="8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6,0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15C92" w:rsidRPr="00684B79" w:rsidTr="00E15C92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26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lastRenderedPageBreak/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85 0 00 </w:t>
            </w:r>
            <w:r w:rsidRPr="00684B79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22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9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17,9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7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3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Муниципальная программа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684B79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9F20B6" w:rsidRDefault="00E15C92" w:rsidP="00C077E4">
            <w:pPr>
              <w:jc w:val="right"/>
              <w:rPr>
                <w:sz w:val="24"/>
                <w:szCs w:val="24"/>
              </w:rPr>
            </w:pPr>
            <w:r w:rsidRPr="009F20B6">
              <w:rPr>
                <w:sz w:val="24"/>
                <w:szCs w:val="24"/>
              </w:rPr>
              <w:t>33,0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E15C92" w:rsidRPr="00684B79" w:rsidTr="00E15C92">
        <w:trPr>
          <w:trHeight w:val="206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E15C92" w:rsidRPr="00684B79" w:rsidTr="00E15C92">
        <w:trPr>
          <w:trHeight w:val="429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E15C92" w:rsidRPr="00684B79" w:rsidTr="00E15C92">
        <w:trPr>
          <w:trHeight w:val="19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13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684B7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E15C92" w:rsidRPr="00684B79" w:rsidTr="00E15C92">
        <w:trPr>
          <w:trHeight w:val="12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5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44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E15C92" w:rsidRPr="00684B79" w:rsidTr="00E15C92">
        <w:trPr>
          <w:trHeight w:val="10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14378,8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3103,0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21,6</w:t>
            </w:r>
          </w:p>
        </w:tc>
      </w:tr>
      <w:tr w:rsidR="00E15C92" w:rsidRPr="00684B79" w:rsidTr="00E15C92">
        <w:trPr>
          <w:trHeight w:val="3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Pr="00684B79">
              <w:rPr>
                <w:sz w:val="24"/>
                <w:szCs w:val="24"/>
              </w:rPr>
              <w:lastRenderedPageBreak/>
              <w:t>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684B79">
              <w:rPr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11367,1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E15C92" w:rsidRPr="00684B79" w:rsidTr="00E15C92">
        <w:trPr>
          <w:trHeight w:val="33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color w:val="000000"/>
                <w:sz w:val="24"/>
                <w:szCs w:val="24"/>
              </w:rPr>
            </w:pPr>
            <w:r w:rsidRPr="00684B79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Предоставление </w:t>
            </w:r>
            <w:r w:rsidRPr="00684B79">
              <w:rPr>
                <w:bCs/>
                <w:sz w:val="24"/>
                <w:szCs w:val="24"/>
              </w:rPr>
              <w:t>субсидий бюджетным</w:t>
            </w:r>
            <w:r w:rsidRPr="00684B7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137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2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123,8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29,0</w:t>
            </w:r>
          </w:p>
        </w:tc>
      </w:tr>
      <w:tr w:rsidR="00E15C92" w:rsidRPr="00684B79" w:rsidTr="00E15C92">
        <w:trPr>
          <w:trHeight w:val="28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12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Меры государственной </w:t>
            </w:r>
            <w:r w:rsidRPr="00684B79">
              <w:rPr>
                <w:sz w:val="24"/>
                <w:szCs w:val="24"/>
              </w:rPr>
              <w:lastRenderedPageBreak/>
              <w:t>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83 1 01 </w:t>
            </w:r>
            <w:r w:rsidRPr="00684B79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140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2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91,8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25,0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35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962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53,4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41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</w:t>
            </w:r>
            <w:r w:rsidRPr="00684B79">
              <w:rPr>
                <w:sz w:val="24"/>
                <w:szCs w:val="24"/>
              </w:rPr>
              <w:lastRenderedPageBreak/>
              <w:t>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174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18,8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E15C92" w:rsidRPr="00684B79" w:rsidTr="00E15C92">
        <w:trPr>
          <w:trHeight w:val="143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E15C92" w:rsidRPr="00684B79" w:rsidTr="00E15C92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E15C92" w:rsidRPr="00684B79" w:rsidTr="00E15C92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E15C92" w:rsidRPr="00684B79" w:rsidTr="00E15C92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both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4B79">
              <w:rPr>
                <w:bCs/>
                <w:sz w:val="24"/>
                <w:szCs w:val="24"/>
              </w:rPr>
              <w:t>(муниципальных)</w:t>
            </w:r>
            <w:r w:rsidRPr="00684B7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2" w:rsidRDefault="00E15C92" w:rsidP="00E15C92">
            <w:pPr>
              <w:jc w:val="right"/>
            </w:pPr>
            <w:r w:rsidRPr="006539F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684B79" w:rsidRDefault="00E15C92" w:rsidP="00C077E4">
            <w:pPr>
              <w:jc w:val="right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5C92" w:rsidRPr="00584140" w:rsidRDefault="00E15C92" w:rsidP="00C077E4">
            <w:pPr>
              <w:jc w:val="right"/>
              <w:rPr>
                <w:sz w:val="24"/>
                <w:szCs w:val="24"/>
              </w:rPr>
            </w:pPr>
            <w:r w:rsidRPr="00584140">
              <w:rPr>
                <w:sz w:val="24"/>
                <w:szCs w:val="24"/>
              </w:rPr>
              <w:t>20,0</w:t>
            </w:r>
          </w:p>
        </w:tc>
      </w:tr>
      <w:tr w:rsidR="00C077E4" w:rsidRPr="00684B79" w:rsidTr="00E15C92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4" w:rsidRPr="00684B79" w:rsidRDefault="00C077E4" w:rsidP="00C077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7E4" w:rsidRPr="00684B79" w:rsidRDefault="00C077E4" w:rsidP="00C077E4">
            <w:pPr>
              <w:rPr>
                <w:bCs/>
                <w:sz w:val="24"/>
                <w:szCs w:val="24"/>
              </w:rPr>
            </w:pPr>
            <w:r w:rsidRPr="00684B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E4" w:rsidRPr="00584140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33924,6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4" w:rsidRPr="00584140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6381,5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4" w:rsidRPr="00584140" w:rsidRDefault="00C077E4" w:rsidP="00C077E4">
            <w:pPr>
              <w:jc w:val="right"/>
              <w:rPr>
                <w:bCs/>
                <w:sz w:val="24"/>
                <w:szCs w:val="24"/>
              </w:rPr>
            </w:pPr>
            <w:r w:rsidRPr="00584140">
              <w:rPr>
                <w:bCs/>
                <w:sz w:val="24"/>
                <w:szCs w:val="24"/>
              </w:rPr>
              <w:t>18,9</w:t>
            </w:r>
          </w:p>
        </w:tc>
      </w:tr>
    </w:tbl>
    <w:p w:rsidR="00B12BE2" w:rsidRDefault="00B12BE2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Pr="00011F1C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E15C92" w:rsidRDefault="007938EB" w:rsidP="00584140">
      <w:pPr>
        <w:ind w:left="5700"/>
        <w:jc w:val="center"/>
        <w:rPr>
          <w:sz w:val="28"/>
          <w:szCs w:val="28"/>
        </w:rPr>
      </w:pPr>
      <w:r w:rsidRPr="00E15C92">
        <w:rPr>
          <w:sz w:val="28"/>
          <w:szCs w:val="28"/>
        </w:rPr>
        <w:lastRenderedPageBreak/>
        <w:t>ПРИЛОЖЕНИЕ № 8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B12BE2" w:rsidRPr="005116B6" w:rsidRDefault="00B12BE2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Pr="00AB55F2">
        <w:rPr>
          <w:sz w:val="28"/>
        </w:rPr>
        <w:t xml:space="preserve"> </w:t>
      </w:r>
      <w:r w:rsidR="00973D6D">
        <w:rPr>
          <w:sz w:val="28"/>
        </w:rPr>
        <w:t>2019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r>
        <w:rPr>
          <w:sz w:val="28"/>
        </w:rPr>
        <w:t>источников внутреннего финансирования дефицита бюджета Родниковского сельского поселения Курганинского района, статей и видов источников финансирования дефицита бюджета</w:t>
      </w:r>
    </w:p>
    <w:p w:rsidR="00B12BE2" w:rsidRPr="006B1725" w:rsidRDefault="009B5445" w:rsidP="006B1725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490" w:type="dxa"/>
        <w:tblInd w:w="-459" w:type="dxa"/>
        <w:tblLayout w:type="fixed"/>
        <w:tblLook w:val="04A0"/>
      </w:tblPr>
      <w:tblGrid>
        <w:gridCol w:w="2835"/>
        <w:gridCol w:w="4395"/>
        <w:gridCol w:w="1275"/>
        <w:gridCol w:w="1276"/>
        <w:gridCol w:w="709"/>
      </w:tblGrid>
      <w:tr w:rsidR="00E15C92" w:rsidRPr="00E15C92" w:rsidTr="006B1725">
        <w:trPr>
          <w:trHeight w:val="9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Наименование групп, подгрупп,</w:t>
            </w:r>
          </w:p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Исполнение за 1 квартал 2019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% исполнения</w:t>
            </w:r>
          </w:p>
        </w:tc>
      </w:tr>
      <w:tr w:rsidR="00E15C92" w:rsidRPr="00E15C92" w:rsidTr="006B1725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5C92" w:rsidRPr="00E15C92" w:rsidTr="006B1725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C92" w:rsidRPr="00E15C92" w:rsidRDefault="00E15C92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E15C92" w:rsidRPr="00E15C92" w:rsidTr="006B1725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1947,8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8,7</w:t>
            </w:r>
          </w:p>
        </w:tc>
      </w:tr>
      <w:tr w:rsidR="006B1725" w:rsidRPr="00E15C92" w:rsidTr="006B1725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32459</w:t>
            </w:r>
            <w:r w:rsidRPr="00E15C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Pr="00E15C92" w:rsidRDefault="006B1725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Default="006B1725" w:rsidP="006B1725">
            <w:pPr>
              <w:jc w:val="center"/>
            </w:pPr>
            <w:r w:rsidRPr="007516F5">
              <w:rPr>
                <w:bCs/>
                <w:sz w:val="24"/>
                <w:szCs w:val="24"/>
              </w:rPr>
              <w:t>20,6</w:t>
            </w:r>
          </w:p>
        </w:tc>
      </w:tr>
      <w:tr w:rsidR="006B1725" w:rsidRPr="00E15C92" w:rsidTr="006B1725">
        <w:trPr>
          <w:trHeight w:val="4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32459</w:t>
            </w:r>
            <w:r w:rsidRPr="00E15C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-6670,4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6B1725">
            <w:pPr>
              <w:jc w:val="center"/>
            </w:pPr>
            <w:r w:rsidRPr="007516F5">
              <w:rPr>
                <w:bCs/>
                <w:sz w:val="24"/>
                <w:szCs w:val="24"/>
              </w:rPr>
              <w:t>20,6</w:t>
            </w:r>
          </w:p>
        </w:tc>
      </w:tr>
      <w:tr w:rsidR="006B1725" w:rsidRPr="00E15C92" w:rsidTr="006B1725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32459</w:t>
            </w:r>
            <w:r w:rsidRPr="00E15C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-6670,4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Default="006B1725" w:rsidP="006B1725">
            <w:pPr>
              <w:jc w:val="center"/>
            </w:pPr>
            <w:r w:rsidRPr="007516F5">
              <w:rPr>
                <w:bCs/>
                <w:sz w:val="24"/>
                <w:szCs w:val="24"/>
              </w:rPr>
              <w:t>20,6</w:t>
            </w:r>
          </w:p>
        </w:tc>
      </w:tr>
      <w:tr w:rsidR="006B1725" w:rsidRPr="00E15C92" w:rsidTr="00C03F75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32459</w:t>
            </w:r>
            <w:r w:rsidRPr="00E15C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Pr="00E15C92" w:rsidRDefault="006B1725" w:rsidP="00D15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Pr="00E15C92" w:rsidRDefault="006B1725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20,6</w:t>
            </w:r>
          </w:p>
        </w:tc>
      </w:tr>
      <w:tr w:rsidR="006B1725" w:rsidRPr="00E15C92" w:rsidTr="006B1725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Default="006B1725" w:rsidP="006B1725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+34407,5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E15C92" w:rsidRDefault="006B1725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E15C92" w:rsidRDefault="006B1725" w:rsidP="006B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</w:tr>
      <w:tr w:rsidR="006B1725" w:rsidRPr="00E15C92" w:rsidTr="006B172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Default="006B1725" w:rsidP="006B1725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+34407,5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6B1725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+6839,7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6B1725">
            <w:pPr>
              <w:jc w:val="center"/>
            </w:pPr>
            <w:r w:rsidRPr="007133AE">
              <w:rPr>
                <w:bCs/>
                <w:sz w:val="24"/>
                <w:szCs w:val="24"/>
              </w:rPr>
              <w:t>19,9</w:t>
            </w:r>
          </w:p>
        </w:tc>
      </w:tr>
      <w:tr w:rsidR="006B1725" w:rsidRPr="00E15C92" w:rsidTr="006B1725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5" w:rsidRDefault="006B1725" w:rsidP="006B1725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+34407,5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6B1725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+6839,7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6B1725">
            <w:pPr>
              <w:jc w:val="center"/>
            </w:pPr>
            <w:r w:rsidRPr="007133AE">
              <w:rPr>
                <w:bCs/>
                <w:sz w:val="24"/>
                <w:szCs w:val="24"/>
              </w:rPr>
              <w:t>19,9</w:t>
            </w:r>
          </w:p>
        </w:tc>
      </w:tr>
      <w:tr w:rsidR="006B1725" w:rsidRPr="00E15C92" w:rsidTr="006B1725">
        <w:trPr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34407,5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Default="006B1725" w:rsidP="006B1725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+6839,7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Default="006B1725" w:rsidP="006B1725">
            <w:pPr>
              <w:jc w:val="center"/>
            </w:pPr>
            <w:r w:rsidRPr="007133AE">
              <w:rPr>
                <w:bCs/>
                <w:sz w:val="24"/>
                <w:szCs w:val="24"/>
              </w:rPr>
              <w:t>19,9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7938EB" w:rsidRPr="006B1725" w:rsidRDefault="007938EB" w:rsidP="00584140">
      <w:pPr>
        <w:ind w:left="5700"/>
        <w:jc w:val="center"/>
        <w:rPr>
          <w:sz w:val="28"/>
          <w:szCs w:val="28"/>
        </w:rPr>
      </w:pPr>
      <w:r w:rsidRPr="006B1725">
        <w:rPr>
          <w:sz w:val="28"/>
          <w:szCs w:val="28"/>
        </w:rPr>
        <w:lastRenderedPageBreak/>
        <w:t xml:space="preserve">ПРИЛОЖЕНИЕ № </w:t>
      </w:r>
      <w:r w:rsidR="00754AB1" w:rsidRPr="006B1725">
        <w:rPr>
          <w:sz w:val="28"/>
          <w:szCs w:val="28"/>
        </w:rPr>
        <w:t>9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1 квартал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633474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План на </w:t>
            </w:r>
            <w:r w:rsidR="00973D6D" w:rsidRPr="00633474">
              <w:rPr>
                <w:sz w:val="26"/>
                <w:szCs w:val="26"/>
              </w:rPr>
              <w:t>2019</w:t>
            </w:r>
            <w:r w:rsidRPr="00633474">
              <w:rPr>
                <w:sz w:val="26"/>
                <w:szCs w:val="26"/>
              </w:rPr>
              <w:t xml:space="preserve"> г</w:t>
            </w:r>
            <w:r w:rsidR="007967F0" w:rsidRPr="00633474">
              <w:rPr>
                <w:sz w:val="26"/>
                <w:szCs w:val="26"/>
              </w:rPr>
              <w:t>од</w:t>
            </w:r>
            <w:r w:rsidRPr="0063347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Исполнение за 1 квартал </w:t>
            </w:r>
            <w:r w:rsidR="00973D6D" w:rsidRPr="00633474">
              <w:rPr>
                <w:sz w:val="26"/>
                <w:szCs w:val="26"/>
              </w:rPr>
              <w:t>2019</w:t>
            </w:r>
            <w:r w:rsidRPr="006334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% исполнения</w:t>
            </w:r>
          </w:p>
        </w:tc>
      </w:tr>
      <w:tr w:rsidR="00754AB1" w:rsidRPr="00633474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5</w:t>
            </w:r>
          </w:p>
        </w:tc>
      </w:tr>
      <w:tr w:rsidR="00754AB1" w:rsidRPr="00633474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633474" w:rsidRPr="00633474" w:rsidTr="00633474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74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633474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2411,7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633474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633474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25,0</w:t>
            </w:r>
          </w:p>
        </w:tc>
      </w:tr>
      <w:tr w:rsidR="00754AB1" w:rsidRPr="00633474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967F0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ИТОГО</w:t>
            </w:r>
            <w:r w:rsidR="00754AB1" w:rsidRPr="00633474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2571,6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B1725" w:rsidRDefault="006B172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E1728B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2019 года № 60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квартал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1 квартал </w:t>
            </w:r>
            <w:r w:rsidR="00973D6D">
              <w:rPr>
                <w:sz w:val="26"/>
                <w:szCs w:val="26"/>
              </w:rPr>
              <w:t>2019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0178EB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633474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633474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F907A2" w:rsidRPr="00011F1C" w:rsidRDefault="00942179" w:rsidP="0054125F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4A" w:rsidRDefault="00A50A4A">
      <w:r>
        <w:separator/>
      </w:r>
    </w:p>
  </w:endnote>
  <w:endnote w:type="continuationSeparator" w:id="1">
    <w:p w:rsidR="00A50A4A" w:rsidRDefault="00A5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4A" w:rsidRDefault="00A50A4A">
      <w:r>
        <w:separator/>
      </w:r>
    </w:p>
  </w:footnote>
  <w:footnote w:type="continuationSeparator" w:id="1">
    <w:p w:rsidR="00A50A4A" w:rsidRDefault="00A50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92" w:rsidRDefault="00E15C92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15C92" w:rsidRDefault="00E15C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92" w:rsidRPr="00E038B2" w:rsidRDefault="00E15C92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633474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name w:val="WW8Num4"/>
    <w:lvl w:ilvl="0" w:tplc="F140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4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A4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E9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03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08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8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E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80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E8325A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114F9F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9803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1F4A25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A42FCF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DE282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8F06DA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76F02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20A08F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444C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46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1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2E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0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44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0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C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84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B640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B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68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41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C1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A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0E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8A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8D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518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F0C996" w:tentative="1">
      <w:start w:val="1"/>
      <w:numFmt w:val="lowerLetter"/>
      <w:lvlText w:val="%2."/>
      <w:lvlJc w:val="left"/>
      <w:pPr>
        <w:ind w:left="1800" w:hanging="360"/>
      </w:pPr>
    </w:lvl>
    <w:lvl w:ilvl="2" w:tplc="2FDA489C" w:tentative="1">
      <w:start w:val="1"/>
      <w:numFmt w:val="lowerRoman"/>
      <w:lvlText w:val="%3."/>
      <w:lvlJc w:val="right"/>
      <w:pPr>
        <w:ind w:left="2520" w:hanging="180"/>
      </w:pPr>
    </w:lvl>
    <w:lvl w:ilvl="3" w:tplc="1DF0CBD0" w:tentative="1">
      <w:start w:val="1"/>
      <w:numFmt w:val="decimal"/>
      <w:lvlText w:val="%4."/>
      <w:lvlJc w:val="left"/>
      <w:pPr>
        <w:ind w:left="3240" w:hanging="360"/>
      </w:pPr>
    </w:lvl>
    <w:lvl w:ilvl="4" w:tplc="793EC292" w:tentative="1">
      <w:start w:val="1"/>
      <w:numFmt w:val="lowerLetter"/>
      <w:lvlText w:val="%5."/>
      <w:lvlJc w:val="left"/>
      <w:pPr>
        <w:ind w:left="3960" w:hanging="360"/>
      </w:pPr>
    </w:lvl>
    <w:lvl w:ilvl="5" w:tplc="11682AB6" w:tentative="1">
      <w:start w:val="1"/>
      <w:numFmt w:val="lowerRoman"/>
      <w:lvlText w:val="%6."/>
      <w:lvlJc w:val="right"/>
      <w:pPr>
        <w:ind w:left="4680" w:hanging="180"/>
      </w:pPr>
    </w:lvl>
    <w:lvl w:ilvl="6" w:tplc="0914A314" w:tentative="1">
      <w:start w:val="1"/>
      <w:numFmt w:val="decimal"/>
      <w:lvlText w:val="%7."/>
      <w:lvlJc w:val="left"/>
      <w:pPr>
        <w:ind w:left="5400" w:hanging="360"/>
      </w:pPr>
    </w:lvl>
    <w:lvl w:ilvl="7" w:tplc="AC6ACEF2" w:tentative="1">
      <w:start w:val="1"/>
      <w:numFmt w:val="lowerLetter"/>
      <w:lvlText w:val="%8."/>
      <w:lvlJc w:val="left"/>
      <w:pPr>
        <w:ind w:left="6120" w:hanging="360"/>
      </w:pPr>
    </w:lvl>
    <w:lvl w:ilvl="8" w:tplc="9A1CC8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CD7A3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C4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82A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D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40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B2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E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AB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6AF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68"/>
    <w:rsid w:val="00011F1C"/>
    <w:rsid w:val="000178EB"/>
    <w:rsid w:val="0002399F"/>
    <w:rsid w:val="000263AF"/>
    <w:rsid w:val="00034C32"/>
    <w:rsid w:val="0003595A"/>
    <w:rsid w:val="00043892"/>
    <w:rsid w:val="000474C3"/>
    <w:rsid w:val="000830F2"/>
    <w:rsid w:val="00084C95"/>
    <w:rsid w:val="00085A18"/>
    <w:rsid w:val="00094C1C"/>
    <w:rsid w:val="000C61F3"/>
    <w:rsid w:val="000D616F"/>
    <w:rsid w:val="000F0722"/>
    <w:rsid w:val="000F246E"/>
    <w:rsid w:val="000F5F86"/>
    <w:rsid w:val="00104C7C"/>
    <w:rsid w:val="001171A7"/>
    <w:rsid w:val="00125FE7"/>
    <w:rsid w:val="00133F19"/>
    <w:rsid w:val="001370F1"/>
    <w:rsid w:val="00147AD9"/>
    <w:rsid w:val="00153E04"/>
    <w:rsid w:val="001654D6"/>
    <w:rsid w:val="00171090"/>
    <w:rsid w:val="001723C3"/>
    <w:rsid w:val="00173262"/>
    <w:rsid w:val="00173661"/>
    <w:rsid w:val="00173BB7"/>
    <w:rsid w:val="001B05B2"/>
    <w:rsid w:val="001B2ABD"/>
    <w:rsid w:val="001C357E"/>
    <w:rsid w:val="001D6A36"/>
    <w:rsid w:val="0021500D"/>
    <w:rsid w:val="00215A72"/>
    <w:rsid w:val="00246B90"/>
    <w:rsid w:val="00254E60"/>
    <w:rsid w:val="002611F7"/>
    <w:rsid w:val="00264354"/>
    <w:rsid w:val="0026532D"/>
    <w:rsid w:val="0027652B"/>
    <w:rsid w:val="002952B4"/>
    <w:rsid w:val="002A5090"/>
    <w:rsid w:val="002A7068"/>
    <w:rsid w:val="002C15C8"/>
    <w:rsid w:val="002D01BA"/>
    <w:rsid w:val="002D6D4A"/>
    <w:rsid w:val="002E7384"/>
    <w:rsid w:val="003136C6"/>
    <w:rsid w:val="003166C9"/>
    <w:rsid w:val="00326E25"/>
    <w:rsid w:val="00342C04"/>
    <w:rsid w:val="00352B3D"/>
    <w:rsid w:val="0035424C"/>
    <w:rsid w:val="003559A6"/>
    <w:rsid w:val="003603BD"/>
    <w:rsid w:val="00372AE3"/>
    <w:rsid w:val="00384650"/>
    <w:rsid w:val="00386558"/>
    <w:rsid w:val="003874D4"/>
    <w:rsid w:val="003C229C"/>
    <w:rsid w:val="003C2F11"/>
    <w:rsid w:val="003C3CAF"/>
    <w:rsid w:val="003D298D"/>
    <w:rsid w:val="003D2C15"/>
    <w:rsid w:val="00406F31"/>
    <w:rsid w:val="004241E7"/>
    <w:rsid w:val="00430FC6"/>
    <w:rsid w:val="004370CD"/>
    <w:rsid w:val="00447EDF"/>
    <w:rsid w:val="004864AB"/>
    <w:rsid w:val="00487032"/>
    <w:rsid w:val="00491D97"/>
    <w:rsid w:val="004A1130"/>
    <w:rsid w:val="004A1FD8"/>
    <w:rsid w:val="004B01CA"/>
    <w:rsid w:val="004B03BF"/>
    <w:rsid w:val="004B0F58"/>
    <w:rsid w:val="004B5A7B"/>
    <w:rsid w:val="004C2FBD"/>
    <w:rsid w:val="004C67C0"/>
    <w:rsid w:val="004D27BB"/>
    <w:rsid w:val="004E15DE"/>
    <w:rsid w:val="004E746E"/>
    <w:rsid w:val="004F05DC"/>
    <w:rsid w:val="004F2FF0"/>
    <w:rsid w:val="004F46B2"/>
    <w:rsid w:val="00536876"/>
    <w:rsid w:val="0054125F"/>
    <w:rsid w:val="00545DFB"/>
    <w:rsid w:val="00546DC8"/>
    <w:rsid w:val="00547A69"/>
    <w:rsid w:val="005529DC"/>
    <w:rsid w:val="005550D9"/>
    <w:rsid w:val="00576EAF"/>
    <w:rsid w:val="00584140"/>
    <w:rsid w:val="00585755"/>
    <w:rsid w:val="00587C9C"/>
    <w:rsid w:val="0059793D"/>
    <w:rsid w:val="005A1463"/>
    <w:rsid w:val="005A7A92"/>
    <w:rsid w:val="005B16AB"/>
    <w:rsid w:val="005E5CE1"/>
    <w:rsid w:val="005F0A40"/>
    <w:rsid w:val="005F1030"/>
    <w:rsid w:val="005F3AFC"/>
    <w:rsid w:val="005F5A34"/>
    <w:rsid w:val="00633474"/>
    <w:rsid w:val="006334A4"/>
    <w:rsid w:val="006355FC"/>
    <w:rsid w:val="00637637"/>
    <w:rsid w:val="006503F8"/>
    <w:rsid w:val="0065101A"/>
    <w:rsid w:val="00666DB5"/>
    <w:rsid w:val="006701A2"/>
    <w:rsid w:val="0067060D"/>
    <w:rsid w:val="00684B79"/>
    <w:rsid w:val="006A622A"/>
    <w:rsid w:val="006A7281"/>
    <w:rsid w:val="006B1725"/>
    <w:rsid w:val="006B252C"/>
    <w:rsid w:val="006D6A49"/>
    <w:rsid w:val="00711CF6"/>
    <w:rsid w:val="007128E4"/>
    <w:rsid w:val="00717B09"/>
    <w:rsid w:val="00721DC6"/>
    <w:rsid w:val="007273AE"/>
    <w:rsid w:val="00742D97"/>
    <w:rsid w:val="00753021"/>
    <w:rsid w:val="00754AB1"/>
    <w:rsid w:val="00756C54"/>
    <w:rsid w:val="0076190D"/>
    <w:rsid w:val="007938EB"/>
    <w:rsid w:val="007967F0"/>
    <w:rsid w:val="007B0CA2"/>
    <w:rsid w:val="007B23A8"/>
    <w:rsid w:val="007B3FF4"/>
    <w:rsid w:val="007C1945"/>
    <w:rsid w:val="007C663B"/>
    <w:rsid w:val="007C6FD0"/>
    <w:rsid w:val="007D0C24"/>
    <w:rsid w:val="007D4E4D"/>
    <w:rsid w:val="007D621A"/>
    <w:rsid w:val="007E66AF"/>
    <w:rsid w:val="007F6BB2"/>
    <w:rsid w:val="0080274C"/>
    <w:rsid w:val="00805D3B"/>
    <w:rsid w:val="008063A1"/>
    <w:rsid w:val="0082508E"/>
    <w:rsid w:val="00834119"/>
    <w:rsid w:val="0084695D"/>
    <w:rsid w:val="00846F4C"/>
    <w:rsid w:val="0084791F"/>
    <w:rsid w:val="00847A1E"/>
    <w:rsid w:val="008544EF"/>
    <w:rsid w:val="008665DE"/>
    <w:rsid w:val="00871EC7"/>
    <w:rsid w:val="008858F1"/>
    <w:rsid w:val="008A462D"/>
    <w:rsid w:val="008B0BA8"/>
    <w:rsid w:val="008D6F1B"/>
    <w:rsid w:val="00925CAC"/>
    <w:rsid w:val="0093534D"/>
    <w:rsid w:val="009367A3"/>
    <w:rsid w:val="00942179"/>
    <w:rsid w:val="00972855"/>
    <w:rsid w:val="00973D6D"/>
    <w:rsid w:val="009943E4"/>
    <w:rsid w:val="009B5445"/>
    <w:rsid w:val="009C70B0"/>
    <w:rsid w:val="009D5D3A"/>
    <w:rsid w:val="009E182A"/>
    <w:rsid w:val="009E30E2"/>
    <w:rsid w:val="009E52F9"/>
    <w:rsid w:val="009E7A7B"/>
    <w:rsid w:val="009F20B6"/>
    <w:rsid w:val="00A13553"/>
    <w:rsid w:val="00A13B50"/>
    <w:rsid w:val="00A457A2"/>
    <w:rsid w:val="00A50A4A"/>
    <w:rsid w:val="00A55607"/>
    <w:rsid w:val="00A64B08"/>
    <w:rsid w:val="00A73A08"/>
    <w:rsid w:val="00A743E7"/>
    <w:rsid w:val="00AB55F2"/>
    <w:rsid w:val="00AC6C41"/>
    <w:rsid w:val="00AD1021"/>
    <w:rsid w:val="00AF0A0D"/>
    <w:rsid w:val="00B03D30"/>
    <w:rsid w:val="00B12BE2"/>
    <w:rsid w:val="00B359E0"/>
    <w:rsid w:val="00B42D06"/>
    <w:rsid w:val="00B50B7E"/>
    <w:rsid w:val="00B665E0"/>
    <w:rsid w:val="00B85C83"/>
    <w:rsid w:val="00BA43F7"/>
    <w:rsid w:val="00BB1958"/>
    <w:rsid w:val="00BD6F87"/>
    <w:rsid w:val="00BE5F98"/>
    <w:rsid w:val="00BF4DFE"/>
    <w:rsid w:val="00BF5F6B"/>
    <w:rsid w:val="00C077E4"/>
    <w:rsid w:val="00C17BE2"/>
    <w:rsid w:val="00C5223F"/>
    <w:rsid w:val="00C57904"/>
    <w:rsid w:val="00C72435"/>
    <w:rsid w:val="00C83ABB"/>
    <w:rsid w:val="00C84FAD"/>
    <w:rsid w:val="00C86B95"/>
    <w:rsid w:val="00C93BC8"/>
    <w:rsid w:val="00CA52F2"/>
    <w:rsid w:val="00CA6533"/>
    <w:rsid w:val="00CA757E"/>
    <w:rsid w:val="00CB6B3F"/>
    <w:rsid w:val="00CE016C"/>
    <w:rsid w:val="00CE6983"/>
    <w:rsid w:val="00CF163A"/>
    <w:rsid w:val="00D31DA5"/>
    <w:rsid w:val="00D62963"/>
    <w:rsid w:val="00D77D8E"/>
    <w:rsid w:val="00D92F0B"/>
    <w:rsid w:val="00D93B1C"/>
    <w:rsid w:val="00D96EBC"/>
    <w:rsid w:val="00DA49AC"/>
    <w:rsid w:val="00DB61C8"/>
    <w:rsid w:val="00DB7829"/>
    <w:rsid w:val="00DD459E"/>
    <w:rsid w:val="00DD46F2"/>
    <w:rsid w:val="00DE6897"/>
    <w:rsid w:val="00DF7A2D"/>
    <w:rsid w:val="00E02501"/>
    <w:rsid w:val="00E030D3"/>
    <w:rsid w:val="00E038B2"/>
    <w:rsid w:val="00E0663C"/>
    <w:rsid w:val="00E15C92"/>
    <w:rsid w:val="00E1728B"/>
    <w:rsid w:val="00E33DA6"/>
    <w:rsid w:val="00E3658E"/>
    <w:rsid w:val="00E42732"/>
    <w:rsid w:val="00E435CE"/>
    <w:rsid w:val="00E46283"/>
    <w:rsid w:val="00E5277B"/>
    <w:rsid w:val="00E5336D"/>
    <w:rsid w:val="00E627AB"/>
    <w:rsid w:val="00E724AA"/>
    <w:rsid w:val="00E91702"/>
    <w:rsid w:val="00EB16A9"/>
    <w:rsid w:val="00EB1F2F"/>
    <w:rsid w:val="00EB3142"/>
    <w:rsid w:val="00ED6957"/>
    <w:rsid w:val="00EE1408"/>
    <w:rsid w:val="00EE52E3"/>
    <w:rsid w:val="00F10467"/>
    <w:rsid w:val="00F1339E"/>
    <w:rsid w:val="00F24D47"/>
    <w:rsid w:val="00F25FB1"/>
    <w:rsid w:val="00F43BED"/>
    <w:rsid w:val="00F50603"/>
    <w:rsid w:val="00F60306"/>
    <w:rsid w:val="00F738C0"/>
    <w:rsid w:val="00F73902"/>
    <w:rsid w:val="00F73CF0"/>
    <w:rsid w:val="00F74A39"/>
    <w:rsid w:val="00F907A2"/>
    <w:rsid w:val="00F9101F"/>
    <w:rsid w:val="00FA4182"/>
    <w:rsid w:val="00FB3D7E"/>
    <w:rsid w:val="00FD3663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  <w:style w:type="paragraph" w:styleId="affc">
    <w:name w:val="No Spacing"/>
    <w:uiPriority w:val="1"/>
    <w:qFormat/>
    <w:rsid w:val="00684B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E9E2-9206-4F99-9088-FC5F9C7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43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Пользователь Windows</cp:lastModifiedBy>
  <cp:revision>12</cp:revision>
  <cp:lastPrinted>2015-07-24T07:36:00Z</cp:lastPrinted>
  <dcterms:created xsi:type="dcterms:W3CDTF">2019-04-26T05:59:00Z</dcterms:created>
  <dcterms:modified xsi:type="dcterms:W3CDTF">2019-05-22T11:41:00Z</dcterms:modified>
</cp:coreProperties>
</file>